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E308A8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85pt;margin-top:19.1pt;width:77.8pt;height:21.75pt;z-index:251652096;mso-height-percent:200;mso-height-percent:200;mso-width-relative:margin;mso-height-relative:margin">
            <v:textbox style="mso-fit-shape-to-text:t">
              <w:txbxContent>
                <w:p w:rsidR="00F5308E" w:rsidRPr="00492FF8" w:rsidRDefault="00F5308E">
                  <w:r>
                    <w:t>03.01.2019</w:t>
                  </w:r>
                </w:p>
              </w:txbxContent>
            </v:textbox>
          </v:shape>
        </w:pict>
      </w:r>
    </w:p>
    <w:p w:rsidR="00432B47" w:rsidRPr="009D18A5" w:rsidRDefault="00E308A8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F5308E" w:rsidRPr="003E0C96" w:rsidRDefault="00F5308E">
                  <w:r>
                    <w:t>ZO/01/2019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1F4E99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8527B2">
        <w:rPr>
          <w:b/>
        </w:rPr>
        <w:t>„</w:t>
      </w:r>
      <w:r w:rsidR="005F4ADA">
        <w:rPr>
          <w:b/>
        </w:rPr>
        <w:t>Dostawa taśmy filmowej dla</w:t>
      </w:r>
      <w:r w:rsidR="001F4E99" w:rsidRPr="008527B2">
        <w:rPr>
          <w:b/>
        </w:rPr>
        <w:t xml:space="preserve"> </w:t>
      </w:r>
      <w:proofErr w:type="spellStart"/>
      <w:r w:rsidR="00645C6B" w:rsidRPr="008527B2">
        <w:rPr>
          <w:b/>
        </w:rPr>
        <w:t>PWSFTviT</w:t>
      </w:r>
      <w:proofErr w:type="spellEnd"/>
      <w:r w:rsidR="001F4E99" w:rsidRPr="008527B2">
        <w:rPr>
          <w:b/>
        </w:rPr>
        <w:t xml:space="preserve"> w Łodzi”.</w:t>
      </w: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432B47" w:rsidRPr="009D18A5" w:rsidRDefault="00E308A8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30.85pt;z-index:251655168;mso-width-relative:margin;mso-height-relative:margin">
            <v:textbox style="mso-next-textbox:#_x0000_s1031">
              <w:txbxContent>
                <w:p w:rsidR="00F5308E" w:rsidRPr="005F4ADA" w:rsidRDefault="00F5308E" w:rsidP="005F4ADA">
                  <w:pPr>
                    <w:ind w:left="720"/>
                  </w:pPr>
                  <w:hyperlink r:id="rId10" w:history="1">
                    <w:r w:rsidRPr="005F4ADA">
                      <w:rPr>
                        <w:rStyle w:val="Hipercze"/>
                        <w:color w:val="auto"/>
                        <w:u w:val="none"/>
                      </w:rPr>
                      <w:t>32354200-1</w:t>
                    </w:r>
                  </w:hyperlink>
                  <w:r w:rsidRPr="005F4ADA">
                    <w:t xml:space="preserve"> </w:t>
                  </w:r>
                  <w:r>
                    <w:t xml:space="preserve"> Taśma filmowa</w:t>
                  </w:r>
                </w:p>
                <w:p w:rsidR="00F5308E" w:rsidRDefault="00F5308E" w:rsidP="002B4282"/>
                <w:p w:rsidR="00F5308E" w:rsidRDefault="00F5308E" w:rsidP="002B4282"/>
                <w:p w:rsidR="00F5308E" w:rsidRDefault="00F5308E" w:rsidP="002B4282"/>
                <w:p w:rsidR="00F5308E" w:rsidRDefault="00F5308E" w:rsidP="002B4282"/>
                <w:p w:rsidR="00F5308E" w:rsidRPr="002B4282" w:rsidRDefault="00F5308E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1F4E99" w:rsidRPr="001F4E99" w:rsidRDefault="00432B47" w:rsidP="00C64C4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>Termin wykonania przedmiotu zamówienia:</w:t>
      </w:r>
      <w:r w:rsidR="0080660A" w:rsidRPr="0080660A">
        <w:t xml:space="preserve"> </w:t>
      </w:r>
      <w:r w:rsidR="00F5308E">
        <w:rPr>
          <w:b/>
        </w:rPr>
        <w:t>19 stycznia 2019r</w:t>
      </w:r>
      <w:r w:rsidR="001F4E99">
        <w:rPr>
          <w:b/>
        </w:rPr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C64C47">
      <w:pPr>
        <w:spacing w:line="360" w:lineRule="auto"/>
        <w:ind w:left="425"/>
        <w:jc w:val="both"/>
        <w:rPr>
          <w:b/>
        </w:rPr>
      </w:pPr>
      <w:r w:rsidRPr="009F05CA">
        <w:rPr>
          <w:sz w:val="22"/>
          <w:szCs w:val="22"/>
        </w:rPr>
        <w:t>Oferta powinna być przesłana 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39,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</w:t>
      </w:r>
      <w:r>
        <w:rPr>
          <w:sz w:val="22"/>
          <w:szCs w:val="22"/>
        </w:rPr>
        <w:t>,</w:t>
      </w:r>
      <w:r w:rsidRPr="009F05CA">
        <w:rPr>
          <w:sz w:val="22"/>
          <w:szCs w:val="22"/>
        </w:rPr>
        <w:t xml:space="preserve"> ul. Targowa 61/63, 90-323 Łódź,</w:t>
      </w:r>
      <w:r>
        <w:rPr>
          <w:sz w:val="22"/>
          <w:szCs w:val="22"/>
        </w:rPr>
        <w:t xml:space="preserve"> Sekretariat Kanclerza </w:t>
      </w:r>
      <w:r w:rsidRPr="009F05CA">
        <w:rPr>
          <w:b/>
          <w:sz w:val="22"/>
          <w:szCs w:val="22"/>
        </w:rPr>
        <w:t xml:space="preserve">do dnia </w:t>
      </w:r>
      <w:r w:rsidR="000129A5">
        <w:rPr>
          <w:b/>
          <w:sz w:val="22"/>
          <w:szCs w:val="22"/>
        </w:rPr>
        <w:t>0</w:t>
      </w:r>
      <w:r w:rsidR="00CC2F79">
        <w:rPr>
          <w:b/>
          <w:sz w:val="22"/>
          <w:szCs w:val="22"/>
        </w:rPr>
        <w:t>8</w:t>
      </w:r>
      <w:r w:rsidR="000129A5">
        <w:rPr>
          <w:b/>
          <w:sz w:val="22"/>
          <w:szCs w:val="22"/>
        </w:rPr>
        <w:t>.01.2019</w:t>
      </w:r>
      <w:r w:rsidR="00F27585" w:rsidRPr="00F27585">
        <w:rPr>
          <w:b/>
          <w:sz w:val="22"/>
          <w:szCs w:val="22"/>
        </w:rPr>
        <w:t xml:space="preserve"> r.</w:t>
      </w:r>
      <w:r w:rsidR="00F27585">
        <w:rPr>
          <w:sz w:val="22"/>
          <w:szCs w:val="22"/>
        </w:rPr>
        <w:t xml:space="preserve">  </w:t>
      </w:r>
      <w:r w:rsidR="00F27585" w:rsidRPr="00F27585">
        <w:rPr>
          <w:b/>
          <w:sz w:val="22"/>
          <w:szCs w:val="22"/>
        </w:rPr>
        <w:t>do godz. 1</w:t>
      </w:r>
      <w:r w:rsidR="005F4ADA">
        <w:rPr>
          <w:b/>
          <w:sz w:val="22"/>
          <w:szCs w:val="22"/>
        </w:rPr>
        <w:t>4</w:t>
      </w:r>
      <w:r w:rsidR="00F27585" w:rsidRPr="00F27585">
        <w:rPr>
          <w:b/>
          <w:sz w:val="22"/>
          <w:szCs w:val="22"/>
        </w:rPr>
        <w:t>:00.</w:t>
      </w:r>
      <w:r>
        <w:rPr>
          <w:sz w:val="22"/>
          <w:szCs w:val="22"/>
        </w:rPr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 Bieniek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lastRenderedPageBreak/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Pr="009D18A5" w:rsidRDefault="00D41D79" w:rsidP="00826CB5">
      <w:pPr>
        <w:spacing w:line="360" w:lineRule="auto"/>
        <w:ind w:left="426"/>
        <w:jc w:val="both"/>
      </w:pPr>
      <w:r>
        <w:t>4. Formularz cenowy –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E0F67" w:rsidRDefault="000E0F67" w:rsidP="00E26097">
      <w:pPr>
        <w:spacing w:line="360" w:lineRule="auto"/>
        <w:jc w:val="both"/>
      </w:pPr>
    </w:p>
    <w:p w:rsidR="000129A5" w:rsidRDefault="000129A5">
      <w:r>
        <w:br w:type="page"/>
      </w:r>
    </w:p>
    <w:p w:rsidR="000E0F67" w:rsidRDefault="000E0F67" w:rsidP="00E26097">
      <w:pPr>
        <w:spacing w:line="360" w:lineRule="auto"/>
        <w:jc w:val="both"/>
      </w:pPr>
    </w:p>
    <w:p w:rsidR="000E0F67" w:rsidRDefault="000E0F67" w:rsidP="00E26097">
      <w:pPr>
        <w:spacing w:line="360" w:lineRule="auto"/>
        <w:jc w:val="both"/>
      </w:pPr>
    </w:p>
    <w:p w:rsidR="00437992" w:rsidRPr="00F43ECB" w:rsidRDefault="00437992" w:rsidP="00437992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37992" w:rsidRPr="003E02B4" w:rsidRDefault="00437992" w:rsidP="00437992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Default="00437992" w:rsidP="00437992">
      <w:pPr>
        <w:ind w:left="540" w:hanging="540"/>
        <w:jc w:val="center"/>
        <w:rPr>
          <w:b/>
        </w:rPr>
      </w:pPr>
    </w:p>
    <w:p w:rsidR="000129A5" w:rsidRDefault="00437992" w:rsidP="000129A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0129A5">
        <w:rPr>
          <w:b/>
          <w:iCs/>
          <w:sz w:val="22"/>
          <w:szCs w:val="22"/>
        </w:rPr>
        <w:t>01</w:t>
      </w:r>
      <w:r>
        <w:rPr>
          <w:b/>
          <w:iCs/>
          <w:sz w:val="22"/>
          <w:szCs w:val="22"/>
        </w:rPr>
        <w:t>/201</w:t>
      </w:r>
      <w:r w:rsidR="000129A5">
        <w:rPr>
          <w:b/>
          <w:iCs/>
          <w:sz w:val="22"/>
          <w:szCs w:val="22"/>
        </w:rPr>
        <w:t>9</w:t>
      </w:r>
    </w:p>
    <w:p w:rsidR="00437992" w:rsidRDefault="00437992" w:rsidP="000129A5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</w:p>
    <w:p w:rsidR="000129A5" w:rsidRPr="001F4E99" w:rsidRDefault="00437992" w:rsidP="000129A5">
      <w:pPr>
        <w:pStyle w:val="Akapitzlist"/>
        <w:spacing w:line="360" w:lineRule="auto"/>
        <w:ind w:left="360"/>
        <w:contextualSpacing w:val="0"/>
        <w:jc w:val="both"/>
        <w:rPr>
          <w:b/>
        </w:rPr>
      </w:pPr>
      <w:r w:rsidRPr="009D18A5">
        <w:t xml:space="preserve">Przedmiotem zamówienia jest: </w:t>
      </w:r>
      <w:r w:rsidR="000129A5" w:rsidRPr="008527B2">
        <w:rPr>
          <w:b/>
        </w:rPr>
        <w:t>„</w:t>
      </w:r>
      <w:r w:rsidR="000129A5">
        <w:rPr>
          <w:b/>
        </w:rPr>
        <w:t>Dostawa taśmy filmowej dla</w:t>
      </w:r>
      <w:r w:rsidR="000129A5" w:rsidRPr="008527B2">
        <w:rPr>
          <w:b/>
        </w:rPr>
        <w:t xml:space="preserve"> </w:t>
      </w:r>
      <w:proofErr w:type="spellStart"/>
      <w:r w:rsidR="000129A5" w:rsidRPr="008527B2">
        <w:rPr>
          <w:b/>
        </w:rPr>
        <w:t>PWSFTviT</w:t>
      </w:r>
      <w:proofErr w:type="spellEnd"/>
      <w:r w:rsidR="000129A5" w:rsidRPr="008527B2">
        <w:rPr>
          <w:b/>
        </w:rPr>
        <w:t xml:space="preserve"> w Łodzi”.</w:t>
      </w:r>
    </w:p>
    <w:p w:rsidR="00437992" w:rsidRPr="00437992" w:rsidRDefault="00437992" w:rsidP="009B63F7">
      <w:pPr>
        <w:pStyle w:val="Akapitzlist"/>
        <w:spacing w:line="360" w:lineRule="auto"/>
        <w:ind w:left="360"/>
        <w:contextualSpacing w:val="0"/>
        <w:jc w:val="both"/>
        <w:rPr>
          <w:b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129A5" w:rsidRDefault="000129A5" w:rsidP="000129A5">
      <w:r>
        <w:t xml:space="preserve">Kodak kol 5219    - </w:t>
      </w:r>
      <w:proofErr w:type="spellStart"/>
      <w:r>
        <w:t>mb</w:t>
      </w:r>
      <w:proofErr w:type="spellEnd"/>
      <w:r>
        <w:t>. 6100 (50p x 122m)</w:t>
      </w:r>
    </w:p>
    <w:p w:rsidR="000129A5" w:rsidRDefault="000129A5" w:rsidP="000129A5">
      <w:r>
        <w:br/>
        <w:t xml:space="preserve">Kodak </w:t>
      </w:r>
      <w:proofErr w:type="spellStart"/>
      <w:r>
        <w:rPr>
          <w:rStyle w:val="object"/>
        </w:rPr>
        <w:t>cz</w:t>
      </w:r>
      <w:r>
        <w:t>-b</w:t>
      </w:r>
      <w:proofErr w:type="spellEnd"/>
      <w:r>
        <w:t xml:space="preserve"> 5222  - </w:t>
      </w:r>
      <w:proofErr w:type="spellStart"/>
      <w:r>
        <w:t>mb</w:t>
      </w:r>
      <w:proofErr w:type="spellEnd"/>
      <w:r>
        <w:t>. 5368 (44p x 122m)</w:t>
      </w:r>
    </w:p>
    <w:p w:rsidR="000129A5" w:rsidRDefault="000129A5" w:rsidP="000129A5">
      <w:r>
        <w:br/>
      </w: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892B82" w:rsidRDefault="00892B82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263D5">
        <w:rPr>
          <w:b/>
          <w:iCs/>
          <w:sz w:val="22"/>
          <w:szCs w:val="22"/>
        </w:rPr>
        <w:t>01/2019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EA1B9C" w:rsidRDefault="00EA1B9C" w:rsidP="000129A5">
      <w:pPr>
        <w:jc w:val="center"/>
        <w:rPr>
          <w:b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 </w:t>
      </w:r>
      <w:r w:rsidR="000129A5" w:rsidRPr="008527B2">
        <w:rPr>
          <w:b/>
        </w:rPr>
        <w:t>„</w:t>
      </w:r>
      <w:r w:rsidR="000129A5">
        <w:rPr>
          <w:b/>
        </w:rPr>
        <w:t>Dostawę taśmy filmowej dla</w:t>
      </w:r>
      <w:r w:rsidR="000129A5" w:rsidRPr="008527B2">
        <w:rPr>
          <w:b/>
        </w:rPr>
        <w:t xml:space="preserve"> </w:t>
      </w:r>
      <w:proofErr w:type="spellStart"/>
      <w:r w:rsidR="000129A5" w:rsidRPr="008527B2">
        <w:rPr>
          <w:b/>
        </w:rPr>
        <w:t>PWSFTviT</w:t>
      </w:r>
      <w:proofErr w:type="spellEnd"/>
      <w:r w:rsidR="000129A5" w:rsidRPr="008527B2">
        <w:rPr>
          <w:b/>
        </w:rPr>
        <w:t xml:space="preserve"> w Łodzi”.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Pr="007230F8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270697">
        <w:rPr>
          <w:iCs/>
          <w:sz w:val="20"/>
          <w:szCs w:val="20"/>
        </w:rPr>
        <w:t>Zamówienie stanowiące przedmiot niniejszego postępowania wykonamy do dnia ………………</w:t>
      </w:r>
      <w:r>
        <w:rPr>
          <w:iCs/>
          <w:sz w:val="20"/>
          <w:szCs w:val="20"/>
        </w:rPr>
        <w:t>………...</w:t>
      </w:r>
      <w:r w:rsidR="00A24248">
        <w:rPr>
          <w:iCs/>
          <w:sz w:val="20"/>
          <w:szCs w:val="20"/>
        </w:rPr>
        <w:t>............</w:t>
      </w:r>
      <w:r w:rsidRPr="00270697">
        <w:rPr>
          <w:iCs/>
          <w:sz w:val="20"/>
          <w:szCs w:val="20"/>
        </w:rPr>
        <w:t xml:space="preserve"> r.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(</w:t>
      </w:r>
      <w:r w:rsidR="00EA1B9C" w:rsidRPr="00270697">
        <w:rPr>
          <w:spacing w:val="-2"/>
          <w:sz w:val="20"/>
          <w:szCs w:val="20"/>
        </w:rPr>
        <w:t>min. 24 miesiące</w:t>
      </w:r>
      <w:r w:rsidR="00EA1B9C">
        <w:rPr>
          <w:spacing w:val="-2"/>
          <w:sz w:val="20"/>
          <w:szCs w:val="20"/>
        </w:rPr>
        <w:t xml:space="preserve">)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A24248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EA1B9C" w:rsidRDefault="00EA1B9C" w:rsidP="00EA1B9C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EA1B9C" w:rsidRDefault="00EA1B9C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0129A5" w:rsidRDefault="000129A5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:rsidR="00892B82" w:rsidRDefault="00892B82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6C2129" w:rsidRDefault="006C212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E308A8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308A8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ZO/01/2018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E308A8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E308A8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E308A8" w:rsidP="00EA1B9C">
      <w:pPr>
        <w:jc w:val="both"/>
        <w:rPr>
          <w:sz w:val="22"/>
          <w:szCs w:val="22"/>
        </w:rPr>
      </w:pPr>
      <w:r w:rsidRPr="00E308A8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E308A8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E308A8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308A8" w:rsidP="00EA1B9C">
      <w:pPr>
        <w:rPr>
          <w:sz w:val="22"/>
          <w:szCs w:val="22"/>
          <w:lang w:val="sq-AL"/>
        </w:rPr>
      </w:pPr>
      <w:r w:rsidRPr="00E308A8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E308A8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E308A8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308A8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E308A8" w:rsidP="00EA1B9C">
      <w:pPr>
        <w:rPr>
          <w:sz w:val="22"/>
          <w:szCs w:val="22"/>
        </w:rPr>
      </w:pPr>
      <w:r w:rsidRPr="00E308A8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031CC0" w:rsidRDefault="00EA1B9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  <w:r w:rsidRPr="00496D5A">
        <w:rPr>
          <w:rFonts w:ascii="Times New Roman" w:hAnsi="Times New Roman"/>
          <w:color w:val="000000"/>
          <w:sz w:val="22"/>
          <w:szCs w:val="22"/>
        </w:rPr>
        <w:t xml:space="preserve">Przedmiotem umowy </w:t>
      </w:r>
      <w:r w:rsidRPr="00031CC0">
        <w:rPr>
          <w:rFonts w:ascii="Times New Roman" w:hAnsi="Times New Roman"/>
          <w:color w:val="000000"/>
          <w:sz w:val="22"/>
          <w:szCs w:val="22"/>
        </w:rPr>
        <w:t xml:space="preserve">jest </w:t>
      </w:r>
      <w:r w:rsidR="00031CC0" w:rsidRPr="00031C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129A5" w:rsidRPr="000129A5">
        <w:rPr>
          <w:rFonts w:ascii="Times New Roman" w:hAnsi="Times New Roman"/>
          <w:b/>
          <w:sz w:val="22"/>
          <w:szCs w:val="22"/>
        </w:rPr>
        <w:t xml:space="preserve">„Dostawa taśmy filmowej dla </w:t>
      </w:r>
      <w:proofErr w:type="spellStart"/>
      <w:r w:rsidR="000129A5" w:rsidRPr="000129A5">
        <w:rPr>
          <w:rFonts w:ascii="Times New Roman" w:hAnsi="Times New Roman"/>
          <w:b/>
          <w:sz w:val="22"/>
          <w:szCs w:val="22"/>
        </w:rPr>
        <w:t>PWSFTviT</w:t>
      </w:r>
      <w:proofErr w:type="spellEnd"/>
      <w:r w:rsidR="000129A5" w:rsidRPr="000129A5">
        <w:rPr>
          <w:rFonts w:ascii="Times New Roman" w:hAnsi="Times New Roman"/>
          <w:b/>
          <w:sz w:val="22"/>
          <w:szCs w:val="22"/>
        </w:rPr>
        <w:t xml:space="preserve"> w Łodzi”.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EA1B9C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8C577F">
        <w:rPr>
          <w:color w:val="000000"/>
          <w:spacing w:val="-2"/>
          <w:sz w:val="22"/>
          <w:szCs w:val="22"/>
        </w:rPr>
        <w:t xml:space="preserve">Dostawa przedmiotu zamówienia nastąpi </w:t>
      </w:r>
      <w:r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0129A5">
        <w:rPr>
          <w:b/>
          <w:color w:val="000000"/>
          <w:spacing w:val="-2"/>
          <w:sz w:val="22"/>
          <w:szCs w:val="22"/>
        </w:rPr>
        <w:t>………………………</w:t>
      </w:r>
    </w:p>
    <w:p w:rsidR="00EA1B9C" w:rsidRPr="002D0BA3" w:rsidRDefault="00EA1B9C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0129A5">
        <w:rPr>
          <w:color w:val="000000"/>
          <w:sz w:val="22"/>
          <w:szCs w:val="22"/>
        </w:rPr>
        <w:t>j taśmy</w:t>
      </w:r>
      <w:r w:rsidRPr="00EB667B">
        <w:rPr>
          <w:color w:val="000000"/>
          <w:sz w:val="22"/>
          <w:szCs w:val="22"/>
        </w:rPr>
        <w:t>, w każdym momencie r</w:t>
      </w:r>
      <w:r w:rsidR="000129A5">
        <w:rPr>
          <w:color w:val="000000"/>
          <w:sz w:val="22"/>
          <w:szCs w:val="22"/>
        </w:rPr>
        <w:t>ealizacji Umowy, do żądania jej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Zamawiający zobowiązuje się: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0129A5">
        <w:rPr>
          <w:color w:val="000000"/>
          <w:spacing w:val="-2"/>
          <w:sz w:val="22"/>
          <w:szCs w:val="22"/>
        </w:rPr>
        <w:t>taśmy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taśmy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0129A5">
        <w:rPr>
          <w:color w:val="000000"/>
          <w:spacing w:val="-2"/>
          <w:sz w:val="22"/>
          <w:szCs w:val="22"/>
        </w:rPr>
        <w:t xml:space="preserve">taśmy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0129A5">
        <w:rPr>
          <w:color w:val="000000"/>
          <w:spacing w:val="-2"/>
          <w:sz w:val="22"/>
          <w:szCs w:val="22"/>
        </w:rPr>
        <w:t>j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montażu, uruchomienia, cenę sprzętu będącego przedmiotem umowy,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color w:val="000000"/>
          <w:spacing w:val="-2"/>
          <w:sz w:val="22"/>
          <w:szCs w:val="22"/>
        </w:rPr>
        <w:t>zamówienia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EA1B9C" w:rsidRPr="00622621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0129A5">
        <w:rPr>
          <w:color w:val="000000"/>
          <w:spacing w:val="-2"/>
          <w:sz w:val="22"/>
          <w:szCs w:val="22"/>
        </w:rPr>
        <w:t xml:space="preserve">wadliwej taśmy </w:t>
      </w:r>
      <w:r w:rsidRPr="00C04554">
        <w:rPr>
          <w:color w:val="000000"/>
          <w:spacing w:val="-2"/>
          <w:sz w:val="22"/>
          <w:szCs w:val="22"/>
        </w:rPr>
        <w:t>na inn</w:t>
      </w:r>
      <w:r w:rsidR="000129A5">
        <w:rPr>
          <w:color w:val="000000"/>
          <w:spacing w:val="-2"/>
          <w:sz w:val="22"/>
          <w:szCs w:val="22"/>
        </w:rPr>
        <w:t>ą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0129A5">
        <w:rPr>
          <w:color w:val="000000"/>
          <w:spacing w:val="-2"/>
          <w:sz w:val="22"/>
          <w:szCs w:val="22"/>
        </w:rPr>
        <w:t>ą</w:t>
      </w:r>
      <w:r w:rsidRPr="00C04554">
        <w:rPr>
          <w:color w:val="000000"/>
          <w:spacing w:val="-2"/>
          <w:sz w:val="22"/>
          <w:szCs w:val="22"/>
        </w:rPr>
        <w:t>, wolny od wad. Wykonawca dostarczy nową kartę gwarancyjną dotyczącą wymienione</w:t>
      </w:r>
      <w:r w:rsidR="000129A5">
        <w:rPr>
          <w:color w:val="000000"/>
          <w:spacing w:val="-2"/>
          <w:sz w:val="22"/>
          <w:szCs w:val="22"/>
        </w:rPr>
        <w:t>j taśmy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zamawiającego.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Pr="00C04554">
        <w:rPr>
          <w:spacing w:val="-2"/>
          <w:sz w:val="22"/>
          <w:szCs w:val="22"/>
        </w:rPr>
        <w:t xml:space="preserve">min. 24 miesiące)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Na dostarczony przedmiot zamówienia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przedmiotu zamówienia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2263D5" w:rsidRDefault="002263D5">
      <w:pPr>
        <w:rPr>
          <w:lang w:val="sq-AL"/>
        </w:rPr>
      </w:pPr>
      <w:r>
        <w:rPr>
          <w:lang w:val="sq-AL"/>
        </w:rPr>
        <w:br w:type="page"/>
      </w:r>
    </w:p>
    <w:p w:rsidR="00AB3AFA" w:rsidRDefault="00AB3AFA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Pr="00F43ECB" w:rsidRDefault="00C01B01" w:rsidP="00C01B0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4</w:t>
      </w:r>
    </w:p>
    <w:p w:rsidR="00C01B01" w:rsidRDefault="00C01B01" w:rsidP="00C01B01">
      <w:pPr>
        <w:ind w:left="540" w:hanging="540"/>
      </w:pPr>
    </w:p>
    <w:p w:rsidR="00C01B01" w:rsidRDefault="00C01B01" w:rsidP="00C01B01">
      <w:pPr>
        <w:ind w:left="540" w:hanging="540"/>
      </w:pPr>
    </w:p>
    <w:p w:rsidR="00C01B01" w:rsidRDefault="00C01B01" w:rsidP="00C01B0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263D5">
        <w:rPr>
          <w:b/>
          <w:iCs/>
          <w:sz w:val="22"/>
          <w:szCs w:val="22"/>
        </w:rPr>
        <w:t xml:space="preserve"> 01/2019</w:t>
      </w:r>
    </w:p>
    <w:p w:rsidR="00C01B01" w:rsidRDefault="00C01B01" w:rsidP="00C01B01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E51391" w:rsidRPr="008F5DEE" w:rsidRDefault="00E51391" w:rsidP="00C01B01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722"/>
        <w:gridCol w:w="2551"/>
        <w:gridCol w:w="997"/>
        <w:gridCol w:w="13"/>
        <w:gridCol w:w="1595"/>
        <w:gridCol w:w="13"/>
        <w:gridCol w:w="1445"/>
        <w:gridCol w:w="12"/>
      </w:tblGrid>
      <w:tr w:rsidR="00493AF6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493AF6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93AF6" w:rsidRPr="00715C69" w:rsidRDefault="002263D5" w:rsidP="002263D5">
            <w:pPr>
              <w:rPr>
                <w:color w:val="000000"/>
                <w:sz w:val="20"/>
                <w:szCs w:val="20"/>
              </w:rPr>
            </w:pPr>
            <w:r>
              <w:br/>
              <w:t xml:space="preserve">Taśma Kodak kol 5219 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Pr="00B5153C" w:rsidRDefault="002263D5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t>mb</w:t>
            </w:r>
            <w:proofErr w:type="spellEnd"/>
            <w:r>
              <w:t>. 6100 (50p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RPr="00B5153C" w:rsidTr="002263D5">
        <w:trPr>
          <w:trHeight w:val="5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B5153C" w:rsidRDefault="00493AF6" w:rsidP="00E51391">
            <w:pPr>
              <w:pStyle w:val="Tekstpodstawowy"/>
              <w:suppressAutoHyphens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715C69" w:rsidRDefault="00493AF6" w:rsidP="00E5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:rsidR="00493AF6" w:rsidRPr="00715C69" w:rsidRDefault="002263D5" w:rsidP="002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t xml:space="preserve">Taśma Kodak </w:t>
            </w:r>
            <w:proofErr w:type="spellStart"/>
            <w:r>
              <w:rPr>
                <w:rStyle w:val="object"/>
              </w:rPr>
              <w:t>cz</w:t>
            </w:r>
            <w:r>
              <w:t>-b</w:t>
            </w:r>
            <w:proofErr w:type="spellEnd"/>
            <w:r>
              <w:t xml:space="preserve"> 5222 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6" w:rsidRPr="00715C69" w:rsidRDefault="002263D5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  <w:r>
              <w:t>. 5368 (44p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715C69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RPr="00272E97" w:rsidTr="002263D5">
        <w:trPr>
          <w:gridAfter w:val="1"/>
          <w:wAfter w:w="12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Default="00493AF6" w:rsidP="00493AF6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Pr="008F5DEE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Default="00C01B01" w:rsidP="00C01B01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01B01" w:rsidRPr="003E0CEE" w:rsidRDefault="00C01B01" w:rsidP="00C01B01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C01B01" w:rsidP="00EA1B9C">
      <w:pPr>
        <w:rPr>
          <w:b/>
          <w:sz w:val="22"/>
          <w:szCs w:val="22"/>
        </w:rPr>
      </w:pPr>
    </w:p>
    <w:sectPr w:rsidR="00C01B01" w:rsidSect="000D214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8E" w:rsidRDefault="00F5308E" w:rsidP="007F0C45">
      <w:r>
        <w:separator/>
      </w:r>
    </w:p>
  </w:endnote>
  <w:endnote w:type="continuationSeparator" w:id="1">
    <w:p w:rsidR="00F5308E" w:rsidRDefault="00F5308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C2F79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C2F79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8E" w:rsidRDefault="00F5308E" w:rsidP="007F0C45">
      <w:r>
        <w:separator/>
      </w:r>
    </w:p>
  </w:footnote>
  <w:footnote w:type="continuationSeparator" w:id="1">
    <w:p w:rsidR="00F5308E" w:rsidRDefault="00F5308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3"/>
  </w:num>
  <w:num w:numId="3">
    <w:abstractNumId w:val="47"/>
  </w:num>
  <w:num w:numId="4">
    <w:abstractNumId w:val="35"/>
  </w:num>
  <w:num w:numId="5">
    <w:abstractNumId w:val="3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1"/>
  </w:num>
  <w:num w:numId="11">
    <w:abstractNumId w:val="56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8"/>
  </w:num>
  <w:num w:numId="17">
    <w:abstractNumId w:val="28"/>
  </w:num>
  <w:num w:numId="18">
    <w:abstractNumId w:val="31"/>
  </w:num>
  <w:num w:numId="19">
    <w:abstractNumId w:val="48"/>
  </w:num>
  <w:num w:numId="20">
    <w:abstractNumId w:val="33"/>
  </w:num>
  <w:num w:numId="21">
    <w:abstractNumId w:val="22"/>
  </w:num>
  <w:num w:numId="22">
    <w:abstractNumId w:val="39"/>
  </w:num>
  <w:num w:numId="23">
    <w:abstractNumId w:val="37"/>
  </w:num>
  <w:num w:numId="24">
    <w:abstractNumId w:val="45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0"/>
  </w:num>
  <w:num w:numId="32">
    <w:abstractNumId w:val="54"/>
  </w:num>
  <w:num w:numId="33">
    <w:abstractNumId w:val="58"/>
  </w:num>
  <w:num w:numId="34">
    <w:abstractNumId w:val="36"/>
  </w:num>
  <w:num w:numId="35">
    <w:abstractNumId w:val="4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C1798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527B2"/>
    <w:rsid w:val="00853C7D"/>
    <w:rsid w:val="0085610E"/>
    <w:rsid w:val="00856C43"/>
    <w:rsid w:val="0086704C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80054"/>
    <w:rsid w:val="00B9083D"/>
    <w:rsid w:val="00BA2684"/>
    <w:rsid w:val="00BB1FEF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11C3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tasma-filmowa-25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6E99-2A67-4E96-8D08-51A0BDBC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2468</Words>
  <Characters>17547</Characters>
  <Application>Microsoft Office Word</Application>
  <DocSecurity>0</DocSecurity>
  <Lines>146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19976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2019-01-03T08:03:00Z</cp:lastPrinted>
  <dcterms:created xsi:type="dcterms:W3CDTF">2019-01-03T07:51:00Z</dcterms:created>
  <dcterms:modified xsi:type="dcterms:W3CDTF">2019-01-03T08:04:00Z</dcterms:modified>
</cp:coreProperties>
</file>